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6B3889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 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B3889" w:rsidRDefault="006B3889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A140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B38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889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40E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5B1D-E035-4999-B2DE-CAD3606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zdzislaw.lukaszewski</cp:lastModifiedBy>
  <cp:revision>2</cp:revision>
  <cp:lastPrinted>2018-10-01T08:37:00Z</cp:lastPrinted>
  <dcterms:created xsi:type="dcterms:W3CDTF">2020-01-07T12:52:00Z</dcterms:created>
  <dcterms:modified xsi:type="dcterms:W3CDTF">2020-01-07T12:52:00Z</dcterms:modified>
</cp:coreProperties>
</file>